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927C" w14:textId="77777777" w:rsidR="00542EEB" w:rsidRDefault="00542EEB">
      <w:pPr>
        <w:pStyle w:val="Default"/>
        <w:rPr>
          <w:rFonts w:ascii="Geneva" w:hAnsi="Geneva"/>
          <w:sz w:val="48"/>
        </w:rPr>
      </w:pPr>
      <w:bookmarkStart w:id="0" w:name="_GoBack"/>
      <w:bookmarkEnd w:id="0"/>
      <w:proofErr w:type="gramStart"/>
      <w:r>
        <w:rPr>
          <w:b/>
          <w:sz w:val="48"/>
        </w:rPr>
        <w:t>MICHAEL  PRIMARY</w:t>
      </w:r>
      <w:proofErr w:type="gramEnd"/>
      <w:r>
        <w:rPr>
          <w:b/>
          <w:sz w:val="48"/>
        </w:rPr>
        <w:t xml:space="preserve">  SCHOOL</w:t>
      </w:r>
    </w:p>
    <w:p w14:paraId="5B545D03" w14:textId="77777777" w:rsidR="00542EEB" w:rsidRDefault="00542EEB">
      <w:pPr>
        <w:pStyle w:val="Default"/>
        <w:rPr>
          <w:rFonts w:ascii="Palatino" w:hAnsi="Palatino"/>
          <w:b/>
        </w:rPr>
      </w:pPr>
    </w:p>
    <w:p w14:paraId="4E811E3F" w14:textId="77777777" w:rsidR="00542EEB" w:rsidRDefault="00542EEB">
      <w:pPr>
        <w:pStyle w:val="Default"/>
        <w:jc w:val="righ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Main Road,</w:t>
      </w:r>
    </w:p>
    <w:p w14:paraId="4A722EC7" w14:textId="77777777" w:rsidR="00542EEB" w:rsidRDefault="00542EEB">
      <w:pPr>
        <w:pStyle w:val="Default"/>
        <w:jc w:val="righ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KIRK MICHAEL,</w:t>
      </w:r>
    </w:p>
    <w:p w14:paraId="1979649B" w14:textId="77777777" w:rsidR="00542EEB" w:rsidRDefault="00542EEB">
      <w:pPr>
        <w:pStyle w:val="Default"/>
        <w:jc w:val="right"/>
        <w:rPr>
          <w:rFonts w:ascii="Palatino" w:hAnsi="Palatino"/>
          <w:sz w:val="22"/>
        </w:rPr>
      </w:pPr>
      <w:proofErr w:type="gramStart"/>
      <w:r>
        <w:rPr>
          <w:rFonts w:ascii="Palatino" w:hAnsi="Palatino"/>
          <w:sz w:val="22"/>
        </w:rPr>
        <w:t>Isle of Man.</w:t>
      </w:r>
      <w:proofErr w:type="gramEnd"/>
      <w:r>
        <w:rPr>
          <w:rFonts w:ascii="Palatino" w:hAnsi="Palatino"/>
          <w:sz w:val="22"/>
        </w:rPr>
        <w:t xml:space="preserve">  IM6 1AJ</w:t>
      </w:r>
    </w:p>
    <w:p w14:paraId="61155FC1" w14:textId="77777777" w:rsidR="00542EEB" w:rsidRDefault="00542EEB">
      <w:pPr>
        <w:pStyle w:val="Default"/>
        <w:jc w:val="righ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Tel: (01624) 878246</w:t>
      </w:r>
    </w:p>
    <w:p w14:paraId="0C0759F7" w14:textId="77777777" w:rsidR="00542EEB" w:rsidRDefault="00542EEB">
      <w:pPr>
        <w:pStyle w:val="Default"/>
        <w:jc w:val="right"/>
        <w:rPr>
          <w:sz w:val="22"/>
          <w:szCs w:val="22"/>
        </w:rPr>
      </w:pPr>
      <w:r>
        <w:rPr>
          <w:rFonts w:ascii="Palatino" w:hAnsi="Palatino"/>
          <w:sz w:val="22"/>
        </w:rPr>
        <w:t xml:space="preserve">E-mail: </w:t>
      </w:r>
      <w:hyperlink r:id="rId6" w:history="1">
        <w:r w:rsidR="00C76349" w:rsidRPr="00C75062">
          <w:rPr>
            <w:rStyle w:val="Hyperlink"/>
            <w:sz w:val="22"/>
            <w:szCs w:val="22"/>
            <w:u w:val="none"/>
          </w:rPr>
          <w:t>michaelenquiries@sch.im</w:t>
        </w:r>
      </w:hyperlink>
    </w:p>
    <w:p w14:paraId="11130CF5" w14:textId="77777777" w:rsidR="00C76349" w:rsidRDefault="00C76349">
      <w:pPr>
        <w:pStyle w:val="Default"/>
        <w:jc w:val="right"/>
        <w:rPr>
          <w:rFonts w:ascii="Palatino" w:hAnsi="Palatino"/>
          <w:sz w:val="22"/>
        </w:rPr>
      </w:pPr>
      <w:r>
        <w:rPr>
          <w:sz w:val="22"/>
          <w:szCs w:val="22"/>
        </w:rPr>
        <w:t>Website:  https://michael.sch.im</w:t>
      </w:r>
    </w:p>
    <w:p w14:paraId="22E4DDA2" w14:textId="77777777" w:rsidR="00542EEB" w:rsidRDefault="00542EEB">
      <w:pPr>
        <w:pStyle w:val="Default"/>
        <w:rPr>
          <w:rFonts w:ascii="Palatino" w:hAnsi="Palatino"/>
          <w:b/>
        </w:rPr>
      </w:pPr>
    </w:p>
    <w:p w14:paraId="41176665" w14:textId="77777777" w:rsidR="006612E4" w:rsidRDefault="00542EEB">
      <w:pPr>
        <w:pStyle w:val="Default"/>
        <w:rPr>
          <w:rFonts w:ascii="Palatino" w:hAnsi="Palatino"/>
          <w:sz w:val="22"/>
        </w:rPr>
      </w:pPr>
      <w:proofErr w:type="spellStart"/>
      <w:r>
        <w:rPr>
          <w:rFonts w:ascii="Palatino" w:hAnsi="Palatino"/>
          <w:sz w:val="22"/>
        </w:rPr>
        <w:t>Headteacher</w:t>
      </w:r>
      <w:proofErr w:type="spellEnd"/>
      <w:r>
        <w:rPr>
          <w:rFonts w:ascii="Palatino" w:hAnsi="Palatino"/>
          <w:sz w:val="22"/>
        </w:rPr>
        <w:t>:</w:t>
      </w:r>
      <w:r w:rsidR="002422E6">
        <w:rPr>
          <w:rFonts w:ascii="Palatino" w:hAnsi="Palatino"/>
          <w:sz w:val="22"/>
        </w:rPr>
        <w:t xml:space="preserve"> Mrs. K. Riley, </w:t>
      </w:r>
      <w:proofErr w:type="spellStart"/>
      <w:r w:rsidR="002422E6">
        <w:rPr>
          <w:rFonts w:ascii="Palatino" w:hAnsi="Palatino"/>
          <w:sz w:val="22"/>
        </w:rPr>
        <w:t>Bsc</w:t>
      </w:r>
      <w:proofErr w:type="spellEnd"/>
      <w:r w:rsidR="002422E6">
        <w:rPr>
          <w:rFonts w:ascii="Palatino" w:hAnsi="Palatino"/>
          <w:sz w:val="22"/>
        </w:rPr>
        <w:t xml:space="preserve">., </w:t>
      </w:r>
      <w:proofErr w:type="gramStart"/>
      <w:r w:rsidR="002422E6">
        <w:rPr>
          <w:rFonts w:ascii="Palatino" w:hAnsi="Palatino"/>
          <w:sz w:val="22"/>
        </w:rPr>
        <w:t>QTS</w:t>
      </w:r>
      <w:proofErr w:type="gramEnd"/>
      <w:r>
        <w:rPr>
          <w:rFonts w:ascii="Palatino" w:hAnsi="Palatino"/>
          <w:sz w:val="22"/>
        </w:rPr>
        <w:tab/>
      </w:r>
    </w:p>
    <w:p w14:paraId="39C002AA" w14:textId="77777777" w:rsidR="00542EEB" w:rsidRDefault="00542EEB" w:rsidP="008C6580">
      <w:pPr>
        <w:pStyle w:val="Default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De</w:t>
      </w:r>
      <w:r w:rsidR="002422E6">
        <w:rPr>
          <w:rFonts w:ascii="Palatino" w:hAnsi="Palatino"/>
          <w:sz w:val="22"/>
        </w:rPr>
        <w:t xml:space="preserve">puty </w:t>
      </w:r>
      <w:proofErr w:type="spellStart"/>
      <w:r w:rsidR="002422E6">
        <w:rPr>
          <w:rFonts w:ascii="Palatino" w:hAnsi="Palatino"/>
          <w:sz w:val="22"/>
        </w:rPr>
        <w:t>Headteacher</w:t>
      </w:r>
      <w:proofErr w:type="spellEnd"/>
      <w:r w:rsidR="002422E6">
        <w:rPr>
          <w:rFonts w:ascii="Palatino" w:hAnsi="Palatino"/>
          <w:sz w:val="22"/>
        </w:rPr>
        <w:t xml:space="preserve">:  Mr. K. </w:t>
      </w:r>
      <w:proofErr w:type="spellStart"/>
      <w:r w:rsidR="002422E6">
        <w:rPr>
          <w:rFonts w:ascii="Palatino" w:hAnsi="Palatino"/>
          <w:sz w:val="22"/>
        </w:rPr>
        <w:t>Lythgoe</w:t>
      </w:r>
      <w:proofErr w:type="spellEnd"/>
    </w:p>
    <w:p w14:paraId="163302A9" w14:textId="77777777" w:rsidR="0042618A" w:rsidRPr="006612E4" w:rsidRDefault="0042618A">
      <w:pPr>
        <w:pStyle w:val="Default"/>
        <w:rPr>
          <w:rFonts w:ascii="Palatino" w:hAnsi="Palatino"/>
          <w:b/>
          <w:sz w:val="22"/>
        </w:rPr>
      </w:pPr>
    </w:p>
    <w:p w14:paraId="3DF9CB23" w14:textId="77777777" w:rsidR="0042618A" w:rsidRPr="006612E4" w:rsidRDefault="0042618A" w:rsidP="0042618A">
      <w:pPr>
        <w:pStyle w:val="Default"/>
        <w:rPr>
          <w:b/>
        </w:rPr>
      </w:pPr>
      <w:r w:rsidRPr="006612E4">
        <w:rPr>
          <w:b/>
        </w:rPr>
        <w:t>Work Hard, Aim High, Have Fun!</w:t>
      </w:r>
    </w:p>
    <w:p w14:paraId="32F2CAF8" w14:textId="77777777" w:rsidR="00542EEB" w:rsidRDefault="00ED4134">
      <w:pPr>
        <w:pStyle w:val="Default"/>
        <w:rPr>
          <w:rFonts w:ascii="Palatino" w:hAnsi="Palatin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9836B" wp14:editId="62637C2E">
                <wp:simplePos x="0" y="0"/>
                <wp:positionH relativeFrom="page">
                  <wp:posOffset>914400</wp:posOffset>
                </wp:positionH>
                <wp:positionV relativeFrom="page">
                  <wp:posOffset>2959100</wp:posOffset>
                </wp:positionV>
                <wp:extent cx="5702300" cy="0"/>
                <wp:effectExtent l="101600" t="101600" r="114300" b="1143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33pt" to="521pt,2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" strokeweight="2pt">
                <v:stroke joinstyle="miter"/>
                <w10:wrap anchorx="page" anchory="page"/>
              </v:line>
            </w:pict>
          </mc:Fallback>
        </mc:AlternateContent>
      </w:r>
    </w:p>
    <w:p w14:paraId="276149FD" w14:textId="77777777" w:rsidR="00542EEB" w:rsidRDefault="00542EEB">
      <w:pPr>
        <w:pStyle w:val="Default"/>
        <w:rPr>
          <w:rFonts w:ascii="Times New Roman" w:hAnsi="Times New Roman"/>
          <w:sz w:val="22"/>
        </w:rPr>
      </w:pPr>
    </w:p>
    <w:p w14:paraId="2F45259C" w14:textId="1DF97BED" w:rsidR="0012054A" w:rsidRPr="0012054A" w:rsidRDefault="002422E6" w:rsidP="0012054A">
      <w:pPr>
        <w:pStyle w:val="Body"/>
        <w:tabs>
          <w:tab w:val="left" w:pos="4700"/>
        </w:tabs>
        <w:jc w:val="both"/>
        <w:rPr>
          <w:rFonts w:ascii="Times New Roman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9FE886" wp14:editId="1AA8212B">
            <wp:simplePos x="0" y="0"/>
            <wp:positionH relativeFrom="page">
              <wp:posOffset>869950</wp:posOffset>
            </wp:positionH>
            <wp:positionV relativeFrom="page">
              <wp:posOffset>971550</wp:posOffset>
            </wp:positionV>
            <wp:extent cx="1314450" cy="1289050"/>
            <wp:effectExtent l="0" t="0" r="6350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4A">
        <w:rPr>
          <w:rFonts w:ascii="Times New Roman" w:hAnsi="Times New Roman"/>
          <w:szCs w:val="24"/>
        </w:rPr>
        <w:t>Dear Parents,</w:t>
      </w:r>
      <w:r w:rsidR="0012054A">
        <w:rPr>
          <w:rFonts w:ascii="Times New Roman" w:hAnsi="Times New Roman"/>
          <w:szCs w:val="24"/>
        </w:rPr>
        <w:tab/>
      </w:r>
      <w:r w:rsidR="0012054A">
        <w:rPr>
          <w:rFonts w:ascii="Times New Roman" w:hAnsi="Times New Roman"/>
          <w:szCs w:val="24"/>
        </w:rPr>
        <w:tab/>
      </w:r>
      <w:r w:rsidR="0012054A">
        <w:rPr>
          <w:rFonts w:ascii="Times New Roman" w:hAnsi="Times New Roman"/>
          <w:szCs w:val="24"/>
        </w:rPr>
        <w:tab/>
      </w:r>
      <w:r w:rsidR="0012054A">
        <w:rPr>
          <w:rFonts w:ascii="Times New Roman" w:hAnsi="Times New Roman"/>
          <w:szCs w:val="24"/>
        </w:rPr>
        <w:tab/>
      </w:r>
      <w:r w:rsidR="00475454">
        <w:rPr>
          <w:rFonts w:ascii="Times New Roman" w:hAnsi="Times New Roman"/>
          <w:szCs w:val="24"/>
        </w:rPr>
        <w:t>28</w:t>
      </w:r>
      <w:r w:rsidR="0012054A" w:rsidRPr="0012054A">
        <w:rPr>
          <w:rFonts w:ascii="Times New Roman" w:hAnsi="Times New Roman"/>
          <w:szCs w:val="24"/>
        </w:rPr>
        <w:t>th September, 2017</w:t>
      </w:r>
    </w:p>
    <w:p w14:paraId="0AC09483" w14:textId="77777777" w:rsidR="0012054A" w:rsidRPr="0012054A" w:rsidRDefault="0012054A" w:rsidP="0012054A">
      <w:pPr>
        <w:jc w:val="both"/>
      </w:pPr>
    </w:p>
    <w:p w14:paraId="190E19F8" w14:textId="1CEF189E" w:rsidR="0012054A" w:rsidRPr="0012054A" w:rsidRDefault="00E7781A" w:rsidP="0012054A">
      <w:pPr>
        <w:jc w:val="both"/>
      </w:pPr>
      <w:r>
        <w:t xml:space="preserve">Please see below for a general reminder regarding School uniform.  On the reverse of this letter is ‘Dates for your Diary – </w:t>
      </w:r>
      <w:proofErr w:type="gramStart"/>
      <w:r>
        <w:t>Autumn</w:t>
      </w:r>
      <w:proofErr w:type="gramEnd"/>
      <w:r>
        <w:t xml:space="preserve"> term’ which you may wish to keep for reference purposes.</w:t>
      </w:r>
    </w:p>
    <w:p w14:paraId="4D06F14C" w14:textId="77777777" w:rsidR="0012054A" w:rsidRPr="0012054A" w:rsidRDefault="0012054A" w:rsidP="0012054A">
      <w:pPr>
        <w:jc w:val="both"/>
      </w:pPr>
    </w:p>
    <w:p w14:paraId="1E63BEE9" w14:textId="77777777" w:rsidR="0012054A" w:rsidRPr="0012054A" w:rsidRDefault="0012054A" w:rsidP="00572EA3">
      <w:pPr>
        <w:spacing w:line="360" w:lineRule="auto"/>
        <w:jc w:val="both"/>
        <w:rPr>
          <w:b/>
        </w:rPr>
      </w:pPr>
      <w:r w:rsidRPr="0012054A">
        <w:rPr>
          <w:b/>
        </w:rPr>
        <w:t>SCHOOL UNIFORM</w:t>
      </w:r>
    </w:p>
    <w:p w14:paraId="5316B501" w14:textId="77777777" w:rsidR="0012054A" w:rsidRPr="0012054A" w:rsidRDefault="0012054A" w:rsidP="00572EA3">
      <w:pPr>
        <w:spacing w:line="360" w:lineRule="auto"/>
        <w:jc w:val="both"/>
      </w:pPr>
      <w:r w:rsidRPr="0012054A">
        <w:t xml:space="preserve">A reminder of our school uniform policy </w:t>
      </w:r>
    </w:p>
    <w:p w14:paraId="274C170D" w14:textId="77777777" w:rsidR="0012054A" w:rsidRPr="0012054A" w:rsidRDefault="0012054A" w:rsidP="0012054A">
      <w:pPr>
        <w:jc w:val="both"/>
      </w:pPr>
      <w:r w:rsidRPr="0012054A">
        <w:t>- Michael School sweatshirt - navy blue (cardigans/jumpers are also available)</w:t>
      </w:r>
    </w:p>
    <w:p w14:paraId="2D1D24CB" w14:textId="77777777" w:rsidR="0012054A" w:rsidRPr="0012054A" w:rsidRDefault="0012054A" w:rsidP="0012054A">
      <w:pPr>
        <w:numPr>
          <w:ilvl w:val="0"/>
          <w:numId w:val="3"/>
        </w:numPr>
        <w:ind w:hanging="162"/>
        <w:jc w:val="both"/>
      </w:pPr>
      <w:r w:rsidRPr="0012054A">
        <w:t>Polo shirt - gold/yellow</w:t>
      </w:r>
    </w:p>
    <w:p w14:paraId="52194CC6" w14:textId="77777777" w:rsidR="0012054A" w:rsidRPr="0012054A" w:rsidRDefault="0012054A" w:rsidP="0012054A">
      <w:pPr>
        <w:numPr>
          <w:ilvl w:val="0"/>
          <w:numId w:val="3"/>
        </w:numPr>
        <w:ind w:hanging="162"/>
        <w:jc w:val="both"/>
      </w:pPr>
      <w:r w:rsidRPr="0012054A">
        <w:t>Trousers - black/navy or grey</w:t>
      </w:r>
    </w:p>
    <w:p w14:paraId="6AF19638" w14:textId="76574B8F" w:rsidR="0012054A" w:rsidRPr="0012054A" w:rsidRDefault="0012054A" w:rsidP="0012054A">
      <w:pPr>
        <w:numPr>
          <w:ilvl w:val="0"/>
          <w:numId w:val="3"/>
        </w:numPr>
        <w:ind w:hanging="162"/>
        <w:jc w:val="both"/>
      </w:pPr>
      <w:r w:rsidRPr="0012054A">
        <w:t>Skirt – black/navy or grey</w:t>
      </w:r>
    </w:p>
    <w:p w14:paraId="1A435BE0" w14:textId="77777777" w:rsidR="0012054A" w:rsidRPr="0012054A" w:rsidRDefault="0012054A" w:rsidP="0012054A">
      <w:pPr>
        <w:numPr>
          <w:ilvl w:val="0"/>
          <w:numId w:val="3"/>
        </w:numPr>
        <w:ind w:hanging="162"/>
        <w:jc w:val="both"/>
      </w:pPr>
      <w:r w:rsidRPr="0012054A">
        <w:t>Flat shoes - black (plain) Boots in Winter – black (plain)</w:t>
      </w:r>
    </w:p>
    <w:p w14:paraId="25284D8F" w14:textId="77777777" w:rsidR="0012054A" w:rsidRPr="0012054A" w:rsidRDefault="0012054A" w:rsidP="0012054A">
      <w:pPr>
        <w:numPr>
          <w:ilvl w:val="0"/>
          <w:numId w:val="3"/>
        </w:numPr>
        <w:ind w:hanging="162"/>
        <w:jc w:val="both"/>
      </w:pPr>
      <w:r w:rsidRPr="0012054A">
        <w:t xml:space="preserve">Boys shoes - black (plain) </w:t>
      </w:r>
    </w:p>
    <w:p w14:paraId="16342EBC" w14:textId="77777777" w:rsidR="0012054A" w:rsidRPr="0012054A" w:rsidRDefault="0012054A" w:rsidP="00572EA3">
      <w:pPr>
        <w:numPr>
          <w:ilvl w:val="0"/>
          <w:numId w:val="3"/>
        </w:numPr>
        <w:spacing w:line="360" w:lineRule="auto"/>
        <w:ind w:hanging="162"/>
        <w:jc w:val="both"/>
      </w:pPr>
      <w:r w:rsidRPr="0012054A">
        <w:t>Tights - plain black/navy or grey</w:t>
      </w:r>
    </w:p>
    <w:p w14:paraId="73CB48BF" w14:textId="2FC59FD3" w:rsidR="0012054A" w:rsidRPr="0012054A" w:rsidRDefault="0012054A" w:rsidP="00572EA3">
      <w:pPr>
        <w:pStyle w:val="Body"/>
        <w:tabs>
          <w:tab w:val="left" w:pos="470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2054A">
        <w:rPr>
          <w:rFonts w:ascii="Times New Roman" w:hAnsi="Times New Roman"/>
          <w:szCs w:val="24"/>
          <w:u w:val="single"/>
        </w:rPr>
        <w:t>P.E. Kit</w:t>
      </w:r>
    </w:p>
    <w:p w14:paraId="5E9132BD" w14:textId="77777777" w:rsidR="0012054A" w:rsidRPr="0012054A" w:rsidRDefault="0012054A" w:rsidP="0012054A">
      <w:pPr>
        <w:numPr>
          <w:ilvl w:val="0"/>
          <w:numId w:val="1"/>
        </w:numPr>
        <w:ind w:hanging="162"/>
        <w:jc w:val="both"/>
      </w:pPr>
      <w:proofErr w:type="gramStart"/>
      <w:r w:rsidRPr="0012054A">
        <w:t>a</w:t>
      </w:r>
      <w:proofErr w:type="gramEnd"/>
      <w:r w:rsidRPr="0012054A">
        <w:t xml:space="preserve"> </w:t>
      </w:r>
      <w:r w:rsidRPr="0012054A">
        <w:rPr>
          <w:u w:val="single"/>
        </w:rPr>
        <w:t>plain</w:t>
      </w:r>
      <w:r w:rsidRPr="0012054A">
        <w:t xml:space="preserve"> t shirt in either red/blue or green depending on house (no football shirts)</w:t>
      </w:r>
    </w:p>
    <w:p w14:paraId="03545C1F" w14:textId="77777777" w:rsidR="0012054A" w:rsidRPr="0012054A" w:rsidRDefault="0012054A" w:rsidP="0012054A">
      <w:pPr>
        <w:numPr>
          <w:ilvl w:val="0"/>
          <w:numId w:val="1"/>
        </w:numPr>
        <w:ind w:hanging="162"/>
        <w:jc w:val="both"/>
      </w:pPr>
      <w:proofErr w:type="gramStart"/>
      <w:r w:rsidRPr="0012054A">
        <w:t>plain</w:t>
      </w:r>
      <w:proofErr w:type="gramEnd"/>
      <w:r w:rsidRPr="0012054A">
        <w:t xml:space="preserve"> shorts - navy or black</w:t>
      </w:r>
    </w:p>
    <w:p w14:paraId="565ED479" w14:textId="77777777" w:rsidR="0012054A" w:rsidRPr="0012054A" w:rsidRDefault="0012054A" w:rsidP="0012054A">
      <w:pPr>
        <w:numPr>
          <w:ilvl w:val="0"/>
          <w:numId w:val="1"/>
        </w:numPr>
        <w:ind w:hanging="162"/>
        <w:jc w:val="both"/>
      </w:pPr>
      <w:proofErr w:type="gramStart"/>
      <w:r w:rsidRPr="0012054A">
        <w:t>jogging</w:t>
      </w:r>
      <w:proofErr w:type="gramEnd"/>
      <w:r w:rsidRPr="0012054A">
        <w:t xml:space="preserve"> bottoms - black/navy or grey (optional for outdoor P.E.)</w:t>
      </w:r>
    </w:p>
    <w:p w14:paraId="0F09FD2E" w14:textId="77777777" w:rsidR="0012054A" w:rsidRPr="0012054A" w:rsidRDefault="0012054A" w:rsidP="0012054A">
      <w:pPr>
        <w:numPr>
          <w:ilvl w:val="0"/>
          <w:numId w:val="2"/>
        </w:numPr>
        <w:ind w:hanging="162"/>
        <w:jc w:val="both"/>
      </w:pPr>
      <w:proofErr w:type="gramStart"/>
      <w:r w:rsidRPr="0012054A">
        <w:t>a</w:t>
      </w:r>
      <w:proofErr w:type="gramEnd"/>
      <w:r w:rsidRPr="0012054A">
        <w:t xml:space="preserve"> pair of pumps black/white</w:t>
      </w:r>
    </w:p>
    <w:p w14:paraId="0D428250" w14:textId="77777777" w:rsidR="0012054A" w:rsidRPr="0012054A" w:rsidRDefault="0012054A" w:rsidP="0012054A">
      <w:pPr>
        <w:numPr>
          <w:ilvl w:val="0"/>
          <w:numId w:val="2"/>
        </w:numPr>
        <w:ind w:hanging="162"/>
        <w:jc w:val="both"/>
      </w:pPr>
      <w:proofErr w:type="gramStart"/>
      <w:r w:rsidRPr="0012054A">
        <w:t>a</w:t>
      </w:r>
      <w:proofErr w:type="gramEnd"/>
      <w:r w:rsidRPr="0012054A">
        <w:t xml:space="preserve"> pair of trainers for outdoor use (optional)</w:t>
      </w:r>
    </w:p>
    <w:p w14:paraId="4B8DFE2B" w14:textId="77777777" w:rsidR="0012054A" w:rsidRPr="0012054A" w:rsidRDefault="0012054A" w:rsidP="0012054A">
      <w:pPr>
        <w:jc w:val="both"/>
      </w:pPr>
    </w:p>
    <w:p w14:paraId="215C9FEC" w14:textId="77777777" w:rsidR="0012054A" w:rsidRPr="0012054A" w:rsidRDefault="0012054A" w:rsidP="0012054A">
      <w:pPr>
        <w:jc w:val="both"/>
      </w:pPr>
      <w:r w:rsidRPr="0012054A">
        <w:t xml:space="preserve">All uniform items (except school shoes) are available from Top 2 Toe, 33 Michael Street, Peel </w:t>
      </w:r>
      <w:proofErr w:type="gramStart"/>
      <w:r w:rsidRPr="0012054A">
        <w:t>and  in</w:t>
      </w:r>
      <w:proofErr w:type="gramEnd"/>
      <w:r w:rsidRPr="0012054A">
        <w:t xml:space="preserve"> their Ramsey shop on Bowring Road next to the Town Hall.</w:t>
      </w:r>
    </w:p>
    <w:p w14:paraId="796FF493" w14:textId="77777777" w:rsidR="0012054A" w:rsidRPr="0012054A" w:rsidRDefault="0012054A" w:rsidP="0012054A">
      <w:pPr>
        <w:jc w:val="both"/>
      </w:pPr>
    </w:p>
    <w:p w14:paraId="5706B56B" w14:textId="77777777" w:rsidR="0012054A" w:rsidRPr="0012054A" w:rsidRDefault="0012054A" w:rsidP="0012054A">
      <w:pPr>
        <w:jc w:val="both"/>
        <w:rPr>
          <w:b/>
          <w:u w:val="single"/>
        </w:rPr>
      </w:pPr>
      <w:r w:rsidRPr="0012054A">
        <w:rPr>
          <w:b/>
          <w:u w:val="single"/>
        </w:rPr>
        <w:t>ALL ITEMS OF SCHOOL UNIFORM ARE TO CARRY YOUR CHILD’S NAME IN CLEAR LETTERING PLEASE.</w:t>
      </w:r>
    </w:p>
    <w:p w14:paraId="376ABA30" w14:textId="77777777" w:rsidR="0012054A" w:rsidRPr="0012054A" w:rsidRDefault="0012054A" w:rsidP="0012054A">
      <w:pPr>
        <w:jc w:val="both"/>
      </w:pPr>
    </w:p>
    <w:p w14:paraId="1475A7FF" w14:textId="77777777" w:rsidR="0012054A" w:rsidRPr="0012054A" w:rsidRDefault="0012054A" w:rsidP="0012054A">
      <w:pPr>
        <w:jc w:val="both"/>
      </w:pPr>
      <w:r w:rsidRPr="0012054A">
        <w:t>Earrings, if worn, must be stud type and not come below the lobe</w:t>
      </w:r>
    </w:p>
    <w:p w14:paraId="00BA8BFA" w14:textId="77777777" w:rsidR="0012054A" w:rsidRPr="0012054A" w:rsidRDefault="0012054A" w:rsidP="0012054A">
      <w:pPr>
        <w:jc w:val="both"/>
      </w:pPr>
      <w:r w:rsidRPr="0012054A">
        <w:t>Watches can be worn</w:t>
      </w:r>
    </w:p>
    <w:p w14:paraId="0F989AFD" w14:textId="77777777" w:rsidR="0012054A" w:rsidRPr="0012054A" w:rsidRDefault="0012054A" w:rsidP="0012054A">
      <w:pPr>
        <w:jc w:val="both"/>
      </w:pPr>
      <w:r w:rsidRPr="0012054A">
        <w:t>No necklaces or bracelets should be worn.</w:t>
      </w:r>
    </w:p>
    <w:p w14:paraId="6C7E92FB" w14:textId="77777777" w:rsidR="0012054A" w:rsidRPr="0012054A" w:rsidRDefault="0012054A" w:rsidP="0012054A">
      <w:pPr>
        <w:jc w:val="both"/>
      </w:pPr>
    </w:p>
    <w:p w14:paraId="4ED99FEE" w14:textId="77777777" w:rsidR="0012054A" w:rsidRPr="0012054A" w:rsidRDefault="0012054A" w:rsidP="0012054A">
      <w:pPr>
        <w:jc w:val="both"/>
      </w:pPr>
      <w:r w:rsidRPr="0012054A">
        <w:t>No nail varnish please.</w:t>
      </w:r>
    </w:p>
    <w:p w14:paraId="0DD94F8C" w14:textId="77777777" w:rsidR="0012054A" w:rsidRPr="0012054A" w:rsidRDefault="0012054A" w:rsidP="0012054A">
      <w:pPr>
        <w:jc w:val="both"/>
      </w:pPr>
    </w:p>
    <w:p w14:paraId="64CD586B" w14:textId="77777777" w:rsidR="0012054A" w:rsidRDefault="0012054A" w:rsidP="0012054A">
      <w:pPr>
        <w:jc w:val="both"/>
      </w:pPr>
      <w:r w:rsidRPr="0012054A">
        <w:t>Please ensure that P.E. kit is always in school during the week in term time as P.E. lesson times can change.</w:t>
      </w:r>
    </w:p>
    <w:p w14:paraId="10EC81C2" w14:textId="77777777" w:rsidR="00572EA3" w:rsidRPr="0012054A" w:rsidRDefault="00572EA3" w:rsidP="0012054A">
      <w:pPr>
        <w:jc w:val="both"/>
      </w:pPr>
    </w:p>
    <w:p w14:paraId="1F89C2BF" w14:textId="6D78837E" w:rsidR="0012054A" w:rsidRDefault="0012054A" w:rsidP="00475454">
      <w:pPr>
        <w:jc w:val="both"/>
      </w:pPr>
      <w:r w:rsidRPr="0012054A">
        <w:t>Thank you for supporting us in this and ensuring that the children are ready to</w:t>
      </w:r>
      <w:r w:rsidR="00475454">
        <w:t xml:space="preserve"> learn as well as looking smart.</w:t>
      </w:r>
    </w:p>
    <w:p w14:paraId="5F27B235" w14:textId="77777777" w:rsidR="00572EA3" w:rsidRPr="0012054A" w:rsidRDefault="00572EA3" w:rsidP="00475454">
      <w:pPr>
        <w:jc w:val="both"/>
      </w:pPr>
    </w:p>
    <w:p w14:paraId="0300D051" w14:textId="77777777" w:rsidR="0012054A" w:rsidRPr="0012054A" w:rsidRDefault="0012054A" w:rsidP="0012054A">
      <w:pPr>
        <w:pStyle w:val="Defaul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D55CF" w14:textId="77777777" w:rsidR="0012054A" w:rsidRPr="00F86362" w:rsidRDefault="0012054A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62">
        <w:rPr>
          <w:rFonts w:ascii="Times New Roman" w:hAnsi="Times New Roman" w:cs="Times New Roman"/>
          <w:b/>
          <w:sz w:val="24"/>
          <w:szCs w:val="24"/>
        </w:rPr>
        <w:t>DATES FOR YOUR DIARY (AUTUMN TERM)</w:t>
      </w:r>
    </w:p>
    <w:p w14:paraId="0841AC1C" w14:textId="77777777" w:rsidR="0012054A" w:rsidRPr="0012054A" w:rsidRDefault="0012054A" w:rsidP="00F86362">
      <w:pPr>
        <w:pStyle w:val="Default"/>
        <w:tabs>
          <w:tab w:val="clear" w:pos="4420"/>
          <w:tab w:val="left" w:pos="4678"/>
        </w:tabs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14:paraId="656654B5" w14:textId="5C298158" w:rsidR="0012054A" w:rsidRPr="0012054A" w:rsidRDefault="00475454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9th October</w:t>
      </w:r>
      <w:r w:rsidRPr="0012054A">
        <w:rPr>
          <w:rFonts w:ascii="Times New Roman" w:hAnsi="Times New Roman" w:cs="Times New Roman"/>
          <w:sz w:val="24"/>
          <w:szCs w:val="24"/>
        </w:rPr>
        <w:tab/>
      </w:r>
      <w:r w:rsidR="00F04D72">
        <w:rPr>
          <w:rFonts w:ascii="Times New Roman" w:hAnsi="Times New Roman" w:cs="Times New Roman"/>
          <w:sz w:val="24"/>
          <w:szCs w:val="24"/>
        </w:rPr>
        <w:t>2pm  – 4pm</w:t>
      </w:r>
      <w:r>
        <w:rPr>
          <w:rFonts w:ascii="Times New Roman" w:hAnsi="Times New Roman" w:cs="Times New Roman"/>
          <w:sz w:val="24"/>
          <w:szCs w:val="24"/>
        </w:rPr>
        <w:tab/>
        <w:t xml:space="preserve">MacMillan Coffee Afternoon </w:t>
      </w:r>
    </w:p>
    <w:p w14:paraId="21CC9127" w14:textId="2BE17B7D" w:rsidR="0012054A" w:rsidRPr="00F86362" w:rsidRDefault="0012054A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86362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="00DA7AF1" w:rsidRPr="00F86362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</w:p>
    <w:p w14:paraId="19B5328D" w14:textId="77777777" w:rsidR="00B23697" w:rsidRDefault="00A5074F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Monday 16th October </w:t>
      </w:r>
      <w:r w:rsidR="00ED07ED"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4D72">
        <w:rPr>
          <w:rFonts w:ascii="Times New Roman" w:hAnsi="Times New Roman" w:cs="Times New Roman"/>
          <w:color w:val="000000" w:themeColor="text1"/>
          <w:sz w:val="24"/>
          <w:szCs w:val="24"/>
        </w:rPr>
        <w:t>9.30am</w:t>
      </w:r>
      <w:r w:rsidR="0012054A"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</w:t>
      </w:r>
      <w:r w:rsidR="00993253"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>vest Festival Assembly –</w:t>
      </w:r>
      <w:r w:rsidR="00B2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Michael Parish </w:t>
      </w:r>
    </w:p>
    <w:p w14:paraId="3FE94023" w14:textId="1B6D78E3" w:rsidR="0012054A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Church </w:t>
      </w:r>
      <w:r w:rsidR="00993253"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2054A"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>all welcome</w:t>
      </w:r>
    </w:p>
    <w:p w14:paraId="710E88E7" w14:textId="77777777" w:rsidR="00993253" w:rsidRDefault="00993253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2C501" w14:textId="1CB53644" w:rsidR="00993253" w:rsidRDefault="00F04D72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20th 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  6.30pm</w:t>
      </w:r>
      <w:proofErr w:type="gramEnd"/>
      <w:r w:rsidR="00993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3253">
        <w:rPr>
          <w:rFonts w:ascii="Times New Roman" w:hAnsi="Times New Roman" w:cs="Times New Roman"/>
          <w:sz w:val="24"/>
          <w:szCs w:val="24"/>
        </w:rPr>
        <w:t>Friends of Michael School present a</w:t>
      </w:r>
    </w:p>
    <w:p w14:paraId="033569ED" w14:textId="51C36FEF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697">
        <w:rPr>
          <w:rFonts w:ascii="Times New Roman" w:hAnsi="Times New Roman" w:cs="Times New Roman"/>
          <w:sz w:val="24"/>
          <w:szCs w:val="24"/>
        </w:rPr>
        <w:t xml:space="preserve">  </w:t>
      </w:r>
      <w:r w:rsidRPr="0012054A">
        <w:rPr>
          <w:rFonts w:ascii="Times New Roman" w:hAnsi="Times New Roman" w:cs="Times New Roman"/>
          <w:sz w:val="24"/>
          <w:szCs w:val="24"/>
        </w:rPr>
        <w:t xml:space="preserve">Fashion Show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12054A">
        <w:rPr>
          <w:rFonts w:ascii="Times New Roman" w:hAnsi="Times New Roman" w:cs="Times New Roman"/>
          <w:sz w:val="24"/>
          <w:szCs w:val="24"/>
        </w:rPr>
        <w:t>M&amp;Co</w:t>
      </w:r>
      <w:proofErr w:type="spellEnd"/>
      <w:r w:rsidRPr="0012054A">
        <w:rPr>
          <w:rFonts w:ascii="Times New Roman" w:hAnsi="Times New Roman" w:cs="Times New Roman"/>
          <w:sz w:val="24"/>
          <w:szCs w:val="24"/>
        </w:rPr>
        <w:t xml:space="preserve"> start</w:t>
      </w:r>
      <w:r>
        <w:rPr>
          <w:rFonts w:ascii="Times New Roman" w:hAnsi="Times New Roman" w:cs="Times New Roman"/>
          <w:sz w:val="24"/>
          <w:szCs w:val="24"/>
        </w:rPr>
        <w:t xml:space="preserve">ing at </w:t>
      </w:r>
      <w:r w:rsidR="00F04D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2C38B1" w14:textId="77777777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1831F" w14:textId="08E7398E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24th October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Parents meetings 4pm – 6pm</w:t>
      </w:r>
    </w:p>
    <w:p w14:paraId="41E2E460" w14:textId="15BB852E" w:rsidR="00993253" w:rsidRP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           “         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>Scholastic School Book Fair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3.30pm – 6pm</w:t>
      </w:r>
    </w:p>
    <w:p w14:paraId="7236E10B" w14:textId="5D2DD21F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6FF954" w14:textId="299C9D64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25th October </w:t>
      </w:r>
      <w:r>
        <w:rPr>
          <w:rFonts w:ascii="Times New Roman" w:hAnsi="Times New Roman" w:cs="Times New Roman"/>
          <w:sz w:val="24"/>
          <w:szCs w:val="24"/>
        </w:rPr>
        <w:tab/>
        <w:t>Parents meetings 4pm – 6pm</w:t>
      </w:r>
    </w:p>
    <w:p w14:paraId="01C7E12A" w14:textId="006D78FE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              “           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>Scholastic School Book Fair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3.30pm - 6pm</w:t>
      </w:r>
    </w:p>
    <w:p w14:paraId="6C15C014" w14:textId="77777777" w:rsid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84A33" w14:textId="35AD1FB3" w:rsidR="00993253" w:rsidRPr="00993253" w:rsidRDefault="00993253" w:rsidP="00993253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Thursday 26th October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253">
        <w:rPr>
          <w:rFonts w:ascii="Times New Roman" w:hAnsi="Times New Roman" w:cs="Times New Roman"/>
          <w:color w:val="000000" w:themeColor="text1"/>
          <w:sz w:val="24"/>
          <w:szCs w:val="24"/>
        </w:rPr>
        <w:t>Scholastic School Book Fair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3.30pm - 5pm</w:t>
      </w:r>
    </w:p>
    <w:p w14:paraId="55A70346" w14:textId="03F33632" w:rsidR="00993253" w:rsidRDefault="00993253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6D52A23C" w14:textId="416DA125" w:rsidR="00F86362" w:rsidRDefault="00F86362" w:rsidP="00AB6B5D">
      <w:pPr>
        <w:pStyle w:val="Default"/>
        <w:tabs>
          <w:tab w:val="clear" w:pos="4420"/>
          <w:tab w:val="left" w:pos="4678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54A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 27th October</w:t>
      </w:r>
      <w:r>
        <w:rPr>
          <w:rFonts w:ascii="Times New Roman" w:hAnsi="Times New Roman" w:cs="Times New Roman"/>
          <w:sz w:val="24"/>
          <w:szCs w:val="24"/>
        </w:rPr>
        <w:tab/>
      </w:r>
      <w:r w:rsidR="00AB6B5D">
        <w:rPr>
          <w:rFonts w:ascii="Times New Roman" w:hAnsi="Times New Roman" w:cs="Times New Roman"/>
          <w:sz w:val="24"/>
          <w:szCs w:val="24"/>
        </w:rPr>
        <w:tab/>
        <w:t>Dress down day – r</w:t>
      </w:r>
      <w:r w:rsidRPr="0012054A">
        <w:rPr>
          <w:rFonts w:ascii="Times New Roman" w:hAnsi="Times New Roman" w:cs="Times New Roman"/>
          <w:sz w:val="24"/>
          <w:szCs w:val="24"/>
        </w:rPr>
        <w:t xml:space="preserve">affle prize donation </w:t>
      </w:r>
    </w:p>
    <w:p w14:paraId="1626BA41" w14:textId="38AB28BC" w:rsidR="00F86362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6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236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4A">
        <w:rPr>
          <w:rFonts w:ascii="Times New Roman" w:hAnsi="Times New Roman" w:cs="Times New Roman"/>
          <w:sz w:val="24"/>
          <w:szCs w:val="24"/>
        </w:rPr>
        <w:t xml:space="preserve">Christmas Fair (in lieu of 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D72">
        <w:rPr>
          <w:rFonts w:ascii="Times New Roman" w:hAnsi="Times New Roman" w:cs="Times New Roman"/>
          <w:sz w:val="24"/>
          <w:szCs w:val="24"/>
        </w:rPr>
        <w:tab/>
      </w:r>
      <w:r w:rsidR="00B23697">
        <w:rPr>
          <w:rFonts w:ascii="Times New Roman" w:hAnsi="Times New Roman" w:cs="Times New Roman"/>
          <w:sz w:val="24"/>
          <w:szCs w:val="24"/>
        </w:rPr>
        <w:t xml:space="preserve">  </w:t>
      </w:r>
      <w:r w:rsidRPr="0012054A">
        <w:rPr>
          <w:rFonts w:ascii="Times New Roman" w:hAnsi="Times New Roman" w:cs="Times New Roman"/>
          <w:sz w:val="24"/>
          <w:szCs w:val="24"/>
        </w:rPr>
        <w:t>donation)</w:t>
      </w:r>
    </w:p>
    <w:p w14:paraId="77EFE41D" w14:textId="77777777" w:rsidR="00993253" w:rsidRPr="0012054A" w:rsidRDefault="00993253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4E56AE" w14:textId="6BEEA580" w:rsid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30</w:t>
      </w:r>
      <w:r w:rsidR="0012054A" w:rsidRPr="0012054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to</w:t>
      </w:r>
      <w:r w:rsidR="0012054A" w:rsidRPr="0012054A">
        <w:rPr>
          <w:rFonts w:ascii="Times New Roman" w:hAnsi="Times New Roman" w:cs="Times New Roman"/>
          <w:sz w:val="24"/>
          <w:szCs w:val="24"/>
        </w:rPr>
        <w:t xml:space="preserve"> Friday </w:t>
      </w:r>
      <w:r>
        <w:rPr>
          <w:rFonts w:ascii="Times New Roman" w:hAnsi="Times New Roman" w:cs="Times New Roman"/>
          <w:sz w:val="24"/>
          <w:szCs w:val="24"/>
        </w:rPr>
        <w:t xml:space="preserve">3rd November </w:t>
      </w:r>
      <w:r>
        <w:rPr>
          <w:rFonts w:ascii="Times New Roman" w:hAnsi="Times New Roman" w:cs="Times New Roman"/>
          <w:sz w:val="24"/>
          <w:szCs w:val="24"/>
        </w:rPr>
        <w:tab/>
      </w:r>
      <w:r w:rsidR="00AB6B5D">
        <w:rPr>
          <w:rFonts w:ascii="Times New Roman" w:hAnsi="Times New Roman" w:cs="Times New Roman"/>
          <w:sz w:val="24"/>
          <w:szCs w:val="24"/>
        </w:rPr>
        <w:t>School c</w:t>
      </w:r>
      <w:r w:rsidR="0012054A" w:rsidRPr="0012054A">
        <w:rPr>
          <w:rFonts w:ascii="Times New Roman" w:hAnsi="Times New Roman" w:cs="Times New Roman"/>
          <w:sz w:val="24"/>
          <w:szCs w:val="24"/>
        </w:rPr>
        <w:t>losed for half term</w:t>
      </w:r>
    </w:p>
    <w:p w14:paraId="3E7AED03" w14:textId="77777777" w:rsidR="00993253" w:rsidRPr="0012054A" w:rsidRDefault="00993253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60347E" w14:textId="0749AFE1" w:rsid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3rd</w:t>
      </w:r>
      <w:r w:rsidR="00F04D72">
        <w:rPr>
          <w:rFonts w:ascii="Times New Roman" w:hAnsi="Times New Roman" w:cs="Times New Roman"/>
          <w:sz w:val="24"/>
          <w:szCs w:val="24"/>
        </w:rPr>
        <w:t xml:space="preserve"> November </w:t>
      </w:r>
      <w:r w:rsidR="00F04D72">
        <w:rPr>
          <w:rFonts w:ascii="Times New Roman" w:hAnsi="Times New Roman" w:cs="Times New Roman"/>
          <w:sz w:val="24"/>
          <w:szCs w:val="24"/>
        </w:rPr>
        <w:tab/>
      </w:r>
      <w:r w:rsidR="00B23697">
        <w:rPr>
          <w:rFonts w:ascii="Times New Roman" w:hAnsi="Times New Roman" w:cs="Times New Roman"/>
          <w:sz w:val="24"/>
          <w:szCs w:val="24"/>
        </w:rPr>
        <w:t>7pm</w:t>
      </w:r>
      <w:r w:rsidR="0012054A" w:rsidRPr="0012054A">
        <w:rPr>
          <w:rFonts w:ascii="Times New Roman" w:hAnsi="Times New Roman" w:cs="Times New Roman"/>
          <w:sz w:val="24"/>
          <w:szCs w:val="24"/>
        </w:rPr>
        <w:tab/>
        <w:t>Fireworks display – School playing field</w:t>
      </w:r>
    </w:p>
    <w:p w14:paraId="0CE35932" w14:textId="77777777" w:rsidR="00993253" w:rsidRPr="0012054A" w:rsidRDefault="00993253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7A1D0A" w14:textId="15D7AAB7" w:rsidR="00F86362" w:rsidRPr="00993253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4</w:t>
      </w:r>
      <w:r w:rsidR="00F04D72">
        <w:rPr>
          <w:rFonts w:ascii="Times New Roman" w:hAnsi="Times New Roman" w:cs="Times New Roman"/>
          <w:sz w:val="24"/>
          <w:szCs w:val="24"/>
        </w:rPr>
        <w:t xml:space="preserve">th December </w:t>
      </w:r>
      <w:r w:rsidR="00B23697">
        <w:rPr>
          <w:rFonts w:ascii="Times New Roman" w:hAnsi="Times New Roman" w:cs="Times New Roman"/>
          <w:sz w:val="24"/>
          <w:szCs w:val="24"/>
        </w:rPr>
        <w:t>1.30pm</w:t>
      </w:r>
      <w:r w:rsidRPr="0012054A">
        <w:rPr>
          <w:rFonts w:ascii="Times New Roman" w:hAnsi="Times New Roman" w:cs="Times New Roman"/>
          <w:sz w:val="24"/>
          <w:szCs w:val="24"/>
        </w:rPr>
        <w:tab/>
        <w:t>Rehearsal for Nativity - ‘</w:t>
      </w:r>
      <w:r w:rsidR="00993253">
        <w:rPr>
          <w:rFonts w:ascii="Times New Roman" w:hAnsi="Times New Roman" w:cs="Times New Roman"/>
          <w:sz w:val="24"/>
          <w:szCs w:val="24"/>
        </w:rPr>
        <w:t>Superstar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23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8E910" w14:textId="3E00BAC5" w:rsidR="00F86362" w:rsidRP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5</w:t>
      </w:r>
      <w:r w:rsidRPr="0012054A">
        <w:rPr>
          <w:rFonts w:ascii="Times New Roman" w:hAnsi="Times New Roman" w:cs="Times New Roman"/>
          <w:sz w:val="24"/>
          <w:szCs w:val="24"/>
        </w:rPr>
        <w:t>th December</w:t>
      </w:r>
      <w:r w:rsidR="00B23697">
        <w:rPr>
          <w:rFonts w:ascii="Times New Roman" w:hAnsi="Times New Roman" w:cs="Times New Roman"/>
          <w:sz w:val="24"/>
          <w:szCs w:val="24"/>
        </w:rPr>
        <w:t xml:space="preserve"> 2pm – 3pm</w:t>
      </w:r>
      <w:r w:rsidRPr="0012054A">
        <w:rPr>
          <w:rFonts w:ascii="Times New Roman" w:hAnsi="Times New Roman" w:cs="Times New Roman"/>
          <w:sz w:val="24"/>
          <w:szCs w:val="24"/>
        </w:rPr>
        <w:tab/>
        <w:t>Nativity performance  - ‘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04D72" w:rsidRPr="00F04D72">
        <w:rPr>
          <w:rFonts w:ascii="Times New Roman" w:hAnsi="Times New Roman" w:cs="Times New Roman"/>
          <w:sz w:val="24"/>
          <w:szCs w:val="24"/>
        </w:rPr>
        <w:t xml:space="preserve"> </w:t>
      </w:r>
      <w:r w:rsidR="00F04D72">
        <w:rPr>
          <w:rFonts w:ascii="Times New Roman" w:hAnsi="Times New Roman" w:cs="Times New Roman"/>
          <w:sz w:val="24"/>
          <w:szCs w:val="24"/>
        </w:rPr>
        <w:t>Superstar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04D72">
        <w:rPr>
          <w:rFonts w:ascii="Times New Roman" w:hAnsi="Times New Roman" w:cs="Times New Roman"/>
          <w:sz w:val="24"/>
          <w:szCs w:val="24"/>
        </w:rPr>
        <w:t xml:space="preserve"> </w:t>
      </w:r>
      <w:r w:rsidR="00F04D72" w:rsidRPr="0012054A">
        <w:rPr>
          <w:rFonts w:ascii="Times New Roman" w:hAnsi="Times New Roman" w:cs="Times New Roman"/>
          <w:sz w:val="24"/>
          <w:szCs w:val="24"/>
        </w:rPr>
        <w:t>2pm – 3pm</w:t>
      </w:r>
    </w:p>
    <w:p w14:paraId="2AB4C97D" w14:textId="719BD629" w:rsidR="00F04D72" w:rsidRPr="0012054A" w:rsidRDefault="00F86362" w:rsidP="00B23697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54A">
        <w:rPr>
          <w:rFonts w:ascii="Times New Roman" w:hAnsi="Times New Roman" w:cs="Times New Roman"/>
          <w:sz w:val="24"/>
          <w:szCs w:val="24"/>
        </w:rPr>
        <w:t xml:space="preserve">      “           “          “</w:t>
      </w:r>
      <w:r w:rsidR="00F04D72">
        <w:rPr>
          <w:rFonts w:ascii="Times New Roman" w:hAnsi="Times New Roman" w:cs="Times New Roman"/>
          <w:sz w:val="24"/>
          <w:szCs w:val="24"/>
        </w:rPr>
        <w:tab/>
      </w:r>
      <w:r w:rsidR="00B23697">
        <w:rPr>
          <w:rFonts w:ascii="Times New Roman" w:hAnsi="Times New Roman" w:cs="Times New Roman"/>
          <w:sz w:val="24"/>
          <w:szCs w:val="24"/>
        </w:rPr>
        <w:t xml:space="preserve"> 6.30pm – 7.30pm</w:t>
      </w:r>
      <w:r w:rsidRPr="0012054A">
        <w:rPr>
          <w:rFonts w:ascii="Times New Roman" w:hAnsi="Times New Roman" w:cs="Times New Roman"/>
          <w:sz w:val="24"/>
          <w:szCs w:val="24"/>
        </w:rPr>
        <w:tab/>
        <w:t>Nativity performance - ‘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04D72" w:rsidRPr="00F04D72">
        <w:rPr>
          <w:rFonts w:ascii="Times New Roman" w:hAnsi="Times New Roman" w:cs="Times New Roman"/>
          <w:sz w:val="24"/>
          <w:szCs w:val="24"/>
        </w:rPr>
        <w:t xml:space="preserve"> </w:t>
      </w:r>
      <w:r w:rsidR="00F04D72">
        <w:rPr>
          <w:rFonts w:ascii="Times New Roman" w:hAnsi="Times New Roman" w:cs="Times New Roman"/>
          <w:sz w:val="24"/>
          <w:szCs w:val="24"/>
        </w:rPr>
        <w:t>Superstar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04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D1968" w14:textId="4EA85BB1" w:rsidR="00F86362" w:rsidRP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6</w:t>
      </w:r>
      <w:r w:rsidRPr="0012054A">
        <w:rPr>
          <w:rFonts w:ascii="Times New Roman" w:hAnsi="Times New Roman" w:cs="Times New Roman"/>
          <w:sz w:val="24"/>
          <w:szCs w:val="24"/>
        </w:rPr>
        <w:t>th December 6.30pm – 7.30pm</w:t>
      </w:r>
      <w:r w:rsidRPr="0012054A">
        <w:rPr>
          <w:rFonts w:ascii="Times New Roman" w:hAnsi="Times New Roman" w:cs="Times New Roman"/>
          <w:sz w:val="24"/>
          <w:szCs w:val="24"/>
        </w:rPr>
        <w:tab/>
        <w:t>Nativity performance - ‘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F04D72" w:rsidRPr="00F04D72">
        <w:rPr>
          <w:rFonts w:ascii="Times New Roman" w:hAnsi="Times New Roman" w:cs="Times New Roman"/>
          <w:sz w:val="24"/>
          <w:szCs w:val="24"/>
        </w:rPr>
        <w:t xml:space="preserve"> </w:t>
      </w:r>
      <w:r w:rsidR="00F04D72">
        <w:rPr>
          <w:rFonts w:ascii="Times New Roman" w:hAnsi="Times New Roman" w:cs="Times New Roman"/>
          <w:sz w:val="24"/>
          <w:szCs w:val="24"/>
        </w:rPr>
        <w:t>Superstar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00D5A0DF" w14:textId="77777777" w:rsidR="00B23697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26970D" w14:textId="43774452" w:rsidR="0012054A" w:rsidRDefault="0012054A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54A">
        <w:rPr>
          <w:rFonts w:ascii="Times New Roman" w:hAnsi="Times New Roman" w:cs="Times New Roman"/>
          <w:sz w:val="24"/>
          <w:szCs w:val="24"/>
        </w:rPr>
        <w:t xml:space="preserve">Tuesday </w:t>
      </w:r>
      <w:r w:rsidR="00F86362">
        <w:rPr>
          <w:rFonts w:ascii="Times New Roman" w:hAnsi="Times New Roman" w:cs="Times New Roman"/>
          <w:sz w:val="24"/>
          <w:szCs w:val="24"/>
        </w:rPr>
        <w:t>12th to Friday 15th December</w:t>
      </w:r>
      <w:r w:rsidRPr="001205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054A">
        <w:rPr>
          <w:rFonts w:ascii="Times New Roman" w:hAnsi="Times New Roman" w:cs="Times New Roman"/>
          <w:sz w:val="24"/>
          <w:szCs w:val="24"/>
        </w:rPr>
        <w:t>Nativi</w:t>
      </w:r>
      <w:proofErr w:type="spellEnd"/>
      <w:r w:rsidRPr="0012054A">
        <w:rPr>
          <w:rFonts w:ascii="Times New Roman" w:hAnsi="Times New Roman" w:cs="Times New Roman"/>
          <w:sz w:val="24"/>
          <w:szCs w:val="24"/>
        </w:rPr>
        <w:t xml:space="preserve">-tea </w:t>
      </w:r>
      <w:r w:rsidR="00F86362">
        <w:rPr>
          <w:rFonts w:ascii="Times New Roman" w:hAnsi="Times New Roman" w:cs="Times New Roman"/>
          <w:sz w:val="24"/>
          <w:szCs w:val="24"/>
        </w:rPr>
        <w:t xml:space="preserve">Café </w:t>
      </w:r>
      <w:r w:rsidRPr="0012054A">
        <w:rPr>
          <w:rFonts w:ascii="Times New Roman" w:hAnsi="Times New Roman" w:cs="Times New Roman"/>
          <w:sz w:val="24"/>
          <w:szCs w:val="24"/>
        </w:rPr>
        <w:t>1.1</w:t>
      </w:r>
      <w:r w:rsidR="00F04D72">
        <w:rPr>
          <w:rFonts w:ascii="Times New Roman" w:hAnsi="Times New Roman" w:cs="Times New Roman"/>
          <w:sz w:val="24"/>
          <w:szCs w:val="24"/>
        </w:rPr>
        <w:t>5pm – 5</w:t>
      </w:r>
      <w:r w:rsidRPr="0012054A">
        <w:rPr>
          <w:rFonts w:ascii="Times New Roman" w:hAnsi="Times New Roman" w:cs="Times New Roman"/>
          <w:sz w:val="24"/>
          <w:szCs w:val="24"/>
        </w:rPr>
        <w:t>pm</w:t>
      </w:r>
      <w:r w:rsidRPr="001205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8930C7" w14:textId="77777777" w:rsidR="00B23697" w:rsidRDefault="00B23697" w:rsidP="00F04D7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D77AA" w14:textId="77777777" w:rsidR="00F04D72" w:rsidRPr="00F04D72" w:rsidRDefault="00F04D72" w:rsidP="00F04D7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Friday 15th December</w:t>
      </w: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Dress Down Day – Christmas jumper/outfit </w:t>
      </w:r>
    </w:p>
    <w:p w14:paraId="1764ACDF" w14:textId="1BC896A9" w:rsidR="00F04D72" w:rsidRPr="00F04D72" w:rsidRDefault="00B23697" w:rsidP="00F04D7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gramStart"/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04D72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="00F04D72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worn (£1 donation)</w:t>
      </w:r>
    </w:p>
    <w:p w14:paraId="775B0FE3" w14:textId="77777777" w:rsidR="00F04D72" w:rsidRPr="0012054A" w:rsidRDefault="00F04D7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7D9BB9" w14:textId="6B2CC238" w:rsid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Friday  15th</w:t>
      </w:r>
      <w:proofErr w:type="gramEnd"/>
      <w:r w:rsidR="0012054A" w:rsidRPr="0012054A">
        <w:rPr>
          <w:rFonts w:ascii="Times New Roman" w:hAnsi="Times New Roman" w:cs="Times New Roman"/>
          <w:sz w:val="24"/>
          <w:szCs w:val="24"/>
        </w:rPr>
        <w:t xml:space="preserve"> December 6pm – 8pm</w:t>
      </w:r>
      <w:r w:rsidR="0012054A" w:rsidRPr="0012054A">
        <w:rPr>
          <w:rFonts w:ascii="Times New Roman" w:hAnsi="Times New Roman" w:cs="Times New Roman"/>
          <w:sz w:val="24"/>
          <w:szCs w:val="24"/>
        </w:rPr>
        <w:tab/>
        <w:t xml:space="preserve">Christmas Fair and </w:t>
      </w:r>
      <w:proofErr w:type="spellStart"/>
      <w:r w:rsidR="0012054A" w:rsidRPr="0012054A">
        <w:rPr>
          <w:rFonts w:ascii="Times New Roman" w:hAnsi="Times New Roman" w:cs="Times New Roman"/>
          <w:sz w:val="24"/>
          <w:szCs w:val="24"/>
        </w:rPr>
        <w:t>Nativi</w:t>
      </w:r>
      <w:proofErr w:type="spellEnd"/>
      <w:r w:rsidR="0012054A" w:rsidRPr="0012054A">
        <w:rPr>
          <w:rFonts w:ascii="Times New Roman" w:hAnsi="Times New Roman" w:cs="Times New Roman"/>
          <w:sz w:val="24"/>
          <w:szCs w:val="24"/>
        </w:rPr>
        <w:t xml:space="preserve">-tea </w:t>
      </w:r>
      <w:r w:rsidR="00F04D72">
        <w:rPr>
          <w:rFonts w:ascii="Times New Roman" w:hAnsi="Times New Roman" w:cs="Times New Roman"/>
          <w:sz w:val="24"/>
          <w:szCs w:val="24"/>
        </w:rPr>
        <w:t>Café</w:t>
      </w:r>
    </w:p>
    <w:p w14:paraId="0C48A116" w14:textId="77777777" w:rsidR="00F04D72" w:rsidRPr="0012054A" w:rsidRDefault="00F04D7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6BFB87" w14:textId="1F016F21" w:rsidR="0012054A" w:rsidRPr="00F04D72" w:rsidRDefault="00F04D7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Tuesday 19th 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ED07ED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KS1 Christmas p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arty</w:t>
      </w:r>
    </w:p>
    <w:p w14:paraId="10210AC1" w14:textId="77777777" w:rsidR="00B23697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A9BD0" w14:textId="4B0F7140" w:rsidR="00F04D72" w:rsidRDefault="00F04D7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Wednesday 20th 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</w:t>
      </w:r>
      <w:r w:rsidR="00ED07ED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KS2 Christmas p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arty</w:t>
      </w:r>
    </w:p>
    <w:p w14:paraId="5EA63F87" w14:textId="77777777" w:rsidR="00B23697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D61B4" w14:textId="16D6A6E1" w:rsidR="0012054A" w:rsidRPr="00F04D72" w:rsidRDefault="00F04D7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Thursday 21st December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697">
        <w:rPr>
          <w:rFonts w:ascii="Times New Roman" w:hAnsi="Times New Roman" w:cs="Times New Roman"/>
          <w:color w:val="000000" w:themeColor="text1"/>
          <w:sz w:val="24"/>
          <w:szCs w:val="24"/>
        </w:rPr>
        <w:t>6pm –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7pm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Singing in Douglas town </w:t>
      </w:r>
      <w:proofErr w:type="spellStart"/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23697">
        <w:rPr>
          <w:rFonts w:ascii="Times New Roman" w:hAnsi="Times New Roman" w:cs="Times New Roman"/>
          <w:color w:val="000000" w:themeColor="text1"/>
          <w:sz w:val="24"/>
          <w:szCs w:val="24"/>
        </w:rPr>
        <w:t>entre</w:t>
      </w:r>
      <w:proofErr w:type="spellEnd"/>
    </w:p>
    <w:p w14:paraId="2AE00316" w14:textId="77777777" w:rsidR="00B23697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353CE" w14:textId="3694CA1B" w:rsidR="0012054A" w:rsidRPr="00F04D72" w:rsidRDefault="00ED07ED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Friday 22nd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9.1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>5am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Carols Round the Christmas Tree- a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</w:t>
      </w:r>
      <w:r w:rsidR="00F86362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362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6362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3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w</w:t>
      </w:r>
      <w:r w:rsidR="00AB6B5D">
        <w:rPr>
          <w:rFonts w:ascii="Times New Roman" w:hAnsi="Times New Roman" w:cs="Times New Roman"/>
          <w:color w:val="000000" w:themeColor="text1"/>
          <w:sz w:val="24"/>
          <w:szCs w:val="24"/>
        </w:rPr>
        <w:t>elcome - sports h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054A" w:rsidRPr="00F04D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EE32779" w14:textId="77777777" w:rsidR="00B23697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32CFCB" w14:textId="6E9B4D64" w:rsidR="0012054A" w:rsidRP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22nd</w:t>
      </w:r>
      <w:r w:rsidR="0012054A" w:rsidRPr="0012054A">
        <w:rPr>
          <w:rFonts w:ascii="Times New Roman" w:hAnsi="Times New Roman" w:cs="Times New Roman"/>
          <w:sz w:val="24"/>
          <w:szCs w:val="24"/>
        </w:rPr>
        <w:t xml:space="preserve"> December </w:t>
      </w:r>
      <w:proofErr w:type="gramStart"/>
      <w:r w:rsidR="0012054A" w:rsidRPr="0012054A">
        <w:rPr>
          <w:rFonts w:ascii="Times New Roman" w:hAnsi="Times New Roman" w:cs="Times New Roman"/>
          <w:sz w:val="24"/>
          <w:szCs w:val="24"/>
        </w:rPr>
        <w:t>3.30</w:t>
      </w:r>
      <w:r w:rsidR="00AB6B5D">
        <w:rPr>
          <w:rFonts w:ascii="Times New Roman" w:hAnsi="Times New Roman" w:cs="Times New Roman"/>
          <w:sz w:val="24"/>
          <w:szCs w:val="24"/>
        </w:rPr>
        <w:t>pm</w:t>
      </w:r>
      <w:r w:rsidR="00AB6B5D">
        <w:rPr>
          <w:rFonts w:ascii="Times New Roman" w:hAnsi="Times New Roman" w:cs="Times New Roman"/>
          <w:sz w:val="24"/>
          <w:szCs w:val="24"/>
        </w:rPr>
        <w:tab/>
        <w:t>School</w:t>
      </w:r>
      <w:proofErr w:type="gramEnd"/>
      <w:r w:rsidR="00AB6B5D">
        <w:rPr>
          <w:rFonts w:ascii="Times New Roman" w:hAnsi="Times New Roman" w:cs="Times New Roman"/>
          <w:sz w:val="24"/>
          <w:szCs w:val="24"/>
        </w:rPr>
        <w:t xml:space="preserve"> closes for Christmas h</w:t>
      </w:r>
      <w:r w:rsidR="0012054A" w:rsidRPr="0012054A">
        <w:rPr>
          <w:rFonts w:ascii="Times New Roman" w:hAnsi="Times New Roman" w:cs="Times New Roman"/>
          <w:sz w:val="24"/>
          <w:szCs w:val="24"/>
        </w:rPr>
        <w:t>olidays</w:t>
      </w:r>
    </w:p>
    <w:p w14:paraId="1B6E4DE9" w14:textId="77777777" w:rsidR="00B23697" w:rsidRDefault="00B23697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5A5CF1" w14:textId="61CE81D7" w:rsidR="0012054A" w:rsidRPr="0012054A" w:rsidRDefault="00F86362" w:rsidP="00F86362">
      <w:pPr>
        <w:pStyle w:val="Default"/>
        <w:tabs>
          <w:tab w:val="clear" w:pos="44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Monday 8th</w:t>
      </w:r>
      <w:r w:rsidR="00E7781A" w:rsidRPr="00E77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2018</w:t>
      </w:r>
      <w:r w:rsidR="0012054A" w:rsidRPr="0012054A">
        <w:rPr>
          <w:rFonts w:ascii="Times New Roman" w:hAnsi="Times New Roman" w:cs="Times New Roman"/>
          <w:sz w:val="24"/>
          <w:szCs w:val="24"/>
        </w:rPr>
        <w:tab/>
        <w:t xml:space="preserve">School opens to pupils for </w:t>
      </w:r>
      <w:proofErr w:type="gramStart"/>
      <w:r w:rsidR="0012054A" w:rsidRPr="0012054A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12054A" w:rsidRPr="0012054A">
        <w:rPr>
          <w:rFonts w:ascii="Times New Roman" w:hAnsi="Times New Roman" w:cs="Times New Roman"/>
          <w:sz w:val="24"/>
          <w:szCs w:val="24"/>
        </w:rPr>
        <w:t xml:space="preserve"> term</w:t>
      </w:r>
    </w:p>
    <w:p w14:paraId="2FAC33E3" w14:textId="77777777" w:rsidR="0012054A" w:rsidRPr="0012054A" w:rsidRDefault="0012054A" w:rsidP="00F86362">
      <w:pPr>
        <w:pStyle w:val="Default"/>
        <w:tabs>
          <w:tab w:val="clear" w:pos="4420"/>
          <w:tab w:val="left" w:pos="4320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C92BB6" w14:textId="71AFAE58" w:rsidR="0012054A" w:rsidRDefault="0012054A" w:rsidP="00B23697">
      <w:pPr>
        <w:tabs>
          <w:tab w:val="left" w:pos="4678"/>
        </w:tabs>
      </w:pPr>
      <w:r w:rsidRPr="0012054A">
        <w:t>Yours faithfully,</w:t>
      </w:r>
    </w:p>
    <w:p w14:paraId="1B9022EB" w14:textId="77777777" w:rsidR="00E7781A" w:rsidRPr="0012054A" w:rsidRDefault="00E7781A" w:rsidP="00B23697">
      <w:pPr>
        <w:tabs>
          <w:tab w:val="left" w:pos="4678"/>
        </w:tabs>
      </w:pPr>
    </w:p>
    <w:p w14:paraId="0450E21A" w14:textId="77777777" w:rsidR="00E7781A" w:rsidRDefault="0012054A" w:rsidP="0012054A">
      <w:r w:rsidRPr="0012054A">
        <w:t>Mrs. Josie Stewart</w:t>
      </w:r>
      <w:r w:rsidR="00E7781A">
        <w:t xml:space="preserve"> </w:t>
      </w:r>
    </w:p>
    <w:p w14:paraId="69466B5C" w14:textId="2DFEB326" w:rsidR="0012054A" w:rsidRPr="0012054A" w:rsidRDefault="0012054A" w:rsidP="0012054A">
      <w:r w:rsidRPr="0012054A">
        <w:t>Administrator</w:t>
      </w:r>
    </w:p>
    <w:sectPr w:rsidR="0012054A" w:rsidRPr="0012054A" w:rsidSect="00F04D72">
      <w:pgSz w:w="11900" w:h="16840"/>
      <w:pgMar w:top="680" w:right="851" w:bottom="567" w:left="1440" w:header="220" w:footer="2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62"/>
        </w:tabs>
        <w:ind w:left="16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2"/>
        </w:tabs>
        <w:ind w:left="16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2"/>
        </w:tabs>
        <w:ind w:left="16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2"/>
        </w:tabs>
        <w:ind w:left="16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2"/>
        </w:tabs>
        <w:ind w:left="16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2"/>
        </w:tabs>
        <w:ind w:left="16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2"/>
        </w:tabs>
        <w:ind w:left="16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2"/>
        </w:tabs>
        <w:ind w:left="16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2"/>
        </w:tabs>
        <w:ind w:left="162" w:firstLine="576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62"/>
        </w:tabs>
        <w:ind w:left="16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2"/>
        </w:tabs>
        <w:ind w:left="16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2"/>
        </w:tabs>
        <w:ind w:left="16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2"/>
        </w:tabs>
        <w:ind w:left="16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2"/>
        </w:tabs>
        <w:ind w:left="16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2"/>
        </w:tabs>
        <w:ind w:left="16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2"/>
        </w:tabs>
        <w:ind w:left="16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2"/>
        </w:tabs>
        <w:ind w:left="16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2"/>
        </w:tabs>
        <w:ind w:left="162" w:firstLine="576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62"/>
        </w:tabs>
        <w:ind w:left="16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2"/>
        </w:tabs>
        <w:ind w:left="16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2"/>
        </w:tabs>
        <w:ind w:left="16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2"/>
        </w:tabs>
        <w:ind w:left="16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2"/>
        </w:tabs>
        <w:ind w:left="16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2"/>
        </w:tabs>
        <w:ind w:left="16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2"/>
        </w:tabs>
        <w:ind w:left="16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2"/>
        </w:tabs>
        <w:ind w:left="16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2"/>
        </w:tabs>
        <w:ind w:left="162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6"/>
    <w:rsid w:val="00042589"/>
    <w:rsid w:val="0012054A"/>
    <w:rsid w:val="001B328F"/>
    <w:rsid w:val="002422E6"/>
    <w:rsid w:val="0031116F"/>
    <w:rsid w:val="00392E87"/>
    <w:rsid w:val="0042618A"/>
    <w:rsid w:val="00475454"/>
    <w:rsid w:val="004C7ADE"/>
    <w:rsid w:val="00506BD4"/>
    <w:rsid w:val="00542EEB"/>
    <w:rsid w:val="00572EA3"/>
    <w:rsid w:val="005D5E6D"/>
    <w:rsid w:val="006612E4"/>
    <w:rsid w:val="007731AD"/>
    <w:rsid w:val="007B4E11"/>
    <w:rsid w:val="00843B27"/>
    <w:rsid w:val="00894146"/>
    <w:rsid w:val="008C6580"/>
    <w:rsid w:val="008E40F7"/>
    <w:rsid w:val="00934ECE"/>
    <w:rsid w:val="00993253"/>
    <w:rsid w:val="00A5074F"/>
    <w:rsid w:val="00AB6B5D"/>
    <w:rsid w:val="00AE0AA2"/>
    <w:rsid w:val="00B23697"/>
    <w:rsid w:val="00B250FE"/>
    <w:rsid w:val="00C75062"/>
    <w:rsid w:val="00C76349"/>
    <w:rsid w:val="00D62678"/>
    <w:rsid w:val="00DA7AF1"/>
    <w:rsid w:val="00DB10D1"/>
    <w:rsid w:val="00E7781A"/>
    <w:rsid w:val="00ED07ED"/>
    <w:rsid w:val="00ED4134"/>
    <w:rsid w:val="00EF242E"/>
    <w:rsid w:val="00F04D72"/>
    <w:rsid w:val="00F20194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FEA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18A"/>
    <w:pPr>
      <w:tabs>
        <w:tab w:val="left" w:pos="2180"/>
        <w:tab w:val="left" w:pos="4420"/>
      </w:tabs>
      <w:jc w:val="center"/>
    </w:pPr>
    <w:rPr>
      <w:rFonts w:ascii="Lucida Grande" w:eastAsia="ヒラギノ角ゴ Pro W3" w:hAnsi="Lucida Grande" w:cs="Lucida Grande"/>
      <w:bCs/>
      <w:color w:val="000000"/>
      <w:sz w:val="28"/>
      <w:szCs w:val="28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7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18A"/>
    <w:pPr>
      <w:tabs>
        <w:tab w:val="left" w:pos="2180"/>
        <w:tab w:val="left" w:pos="4420"/>
      </w:tabs>
      <w:jc w:val="center"/>
    </w:pPr>
    <w:rPr>
      <w:rFonts w:ascii="Lucida Grande" w:eastAsia="ヒラギノ角ゴ Pro W3" w:hAnsi="Lucida Grande" w:cs="Lucida Grande"/>
      <w:bCs/>
      <w:color w:val="000000"/>
      <w:sz w:val="28"/>
      <w:szCs w:val="28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7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aelenquiries@sch.im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_Cloud:Michael:Office:Letterheads:LETTERHEAD%20-%20A4%20-%20JUNE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A4 - JUNE 17.dotx</Template>
  <TotalTime>1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6" baseType="variant"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mailto:michaelenquiries@sch.im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cp:lastModifiedBy>DEC</cp:lastModifiedBy>
  <cp:revision>2</cp:revision>
  <cp:lastPrinted>2017-09-28T11:22:00Z</cp:lastPrinted>
  <dcterms:created xsi:type="dcterms:W3CDTF">2017-10-13T08:15:00Z</dcterms:created>
  <dcterms:modified xsi:type="dcterms:W3CDTF">2017-10-13T08:15:00Z</dcterms:modified>
</cp:coreProperties>
</file>